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86" w:rsidRDefault="00787890">
      <w:r>
        <w:rPr>
          <w:noProof/>
        </w:rPr>
        <w:drawing>
          <wp:inline distT="0" distB="0" distL="0" distR="0">
            <wp:extent cx="4029075" cy="728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2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90" w:rsidRDefault="00787890"/>
    <w:p w:rsidR="00A65FD0" w:rsidRPr="00A65FD0" w:rsidRDefault="00A65FD0" w:rsidP="001959B2">
      <w:pPr>
        <w:keepNext/>
        <w:spacing w:before="240" w:after="60"/>
        <w:outlineLvl w:val="1"/>
        <w:rPr>
          <w:rFonts w:ascii="Cambria" w:hAnsi="Cambria" w:cs="Arial"/>
          <w:b/>
          <w:bCs/>
          <w:iCs/>
          <w:sz w:val="36"/>
          <w:szCs w:val="36"/>
        </w:rPr>
      </w:pPr>
      <w:r w:rsidRPr="00A65FD0">
        <w:rPr>
          <w:b/>
          <w:sz w:val="36"/>
          <w:szCs w:val="36"/>
        </w:rPr>
        <w:t xml:space="preserve">FELLOWSHIP APPLICATION FORM   </w:t>
      </w:r>
    </w:p>
    <w:p w:rsidR="001959B2" w:rsidRPr="00C42634" w:rsidRDefault="001959B2" w:rsidP="001959B2">
      <w:pPr>
        <w:keepNext/>
        <w:spacing w:before="240" w:after="60"/>
        <w:outlineLvl w:val="1"/>
        <w:rPr>
          <w:rFonts w:ascii="Cambria" w:hAnsi="Cambria" w:cs="Arial"/>
          <w:bCs/>
          <w:iCs/>
          <w:sz w:val="22"/>
          <w:szCs w:val="22"/>
        </w:rPr>
      </w:pPr>
      <w:r w:rsidRPr="00C42634">
        <w:rPr>
          <w:rFonts w:ascii="Cambria" w:hAnsi="Cambria" w:cs="Arial"/>
          <w:bCs/>
          <w:iCs/>
          <w:sz w:val="22"/>
          <w:szCs w:val="22"/>
        </w:rPr>
        <w:t>Please complete the form and send it</w:t>
      </w:r>
      <w:r w:rsidR="00A65FD0" w:rsidRPr="00C42634">
        <w:rPr>
          <w:rFonts w:ascii="Cambria" w:hAnsi="Cambria" w:cs="Arial"/>
          <w:bCs/>
          <w:iCs/>
          <w:sz w:val="22"/>
          <w:szCs w:val="22"/>
        </w:rPr>
        <w:t xml:space="preserve">, together with your CV, </w:t>
      </w:r>
      <w:r w:rsidRPr="00C42634">
        <w:rPr>
          <w:rFonts w:ascii="Cambria" w:hAnsi="Cambria" w:cs="Arial"/>
          <w:bCs/>
          <w:iCs/>
          <w:sz w:val="22"/>
          <w:szCs w:val="22"/>
        </w:rPr>
        <w:t>to</w:t>
      </w:r>
      <w:r w:rsidR="00A65FD0" w:rsidRPr="00C42634">
        <w:rPr>
          <w:rFonts w:ascii="Cambria" w:hAnsi="Cambria" w:cs="Arial"/>
          <w:bCs/>
          <w:iCs/>
          <w:sz w:val="22"/>
          <w:szCs w:val="22"/>
        </w:rPr>
        <w:t>:</w:t>
      </w:r>
      <w:r w:rsidRPr="00C42634">
        <w:rPr>
          <w:rFonts w:ascii="Cambria" w:hAnsi="Cambria" w:cs="Arial"/>
          <w:bCs/>
          <w:iCs/>
          <w:sz w:val="22"/>
          <w:szCs w:val="22"/>
        </w:rPr>
        <w:t xml:space="preserve"> </w:t>
      </w:r>
      <w:hyperlink r:id="rId9" w:history="1">
        <w:r w:rsidRPr="00C42634">
          <w:rPr>
            <w:rFonts w:ascii="Cambria" w:hAnsi="Cambria" w:cs="Arial"/>
            <w:bCs/>
            <w:iCs/>
            <w:sz w:val="22"/>
            <w:szCs w:val="22"/>
            <w:u w:val="single"/>
          </w:rPr>
          <w:t>ias@uva.nl</w:t>
        </w:r>
      </w:hyperlink>
    </w:p>
    <w:p w:rsidR="00787890" w:rsidRDefault="00787890"/>
    <w:p w:rsidR="008D0133" w:rsidRPr="00A65FD0" w:rsidRDefault="001959B2" w:rsidP="00787890">
      <w:pPr>
        <w:pStyle w:val="Heading2"/>
        <w:rPr>
          <w:rFonts w:ascii="Cambria" w:hAnsi="Cambria"/>
          <w:sz w:val="24"/>
          <w:szCs w:val="24"/>
        </w:rPr>
      </w:pPr>
      <w:r w:rsidRPr="00A65FD0">
        <w:rPr>
          <w:rFonts w:ascii="Cambria" w:hAnsi="Cambria"/>
          <w:sz w:val="24"/>
          <w:szCs w:val="24"/>
        </w:rPr>
        <w:t xml:space="preserve">Applicant </w:t>
      </w:r>
      <w:r w:rsidR="00CC53F2" w:rsidRPr="00A65FD0"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787890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959B2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959B2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959B2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787890" w:rsidTr="00855A6B">
        <w:tc>
          <w:tcPr>
            <w:tcW w:w="2724" w:type="dxa"/>
            <w:vAlign w:val="center"/>
          </w:tcPr>
          <w:p w:rsidR="008D0133" w:rsidRPr="001959B2" w:rsidRDefault="003B5125" w:rsidP="003B512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Position</w:t>
            </w:r>
            <w:r w:rsidR="00CC53F2" w:rsidRPr="001959B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852" w:type="dxa"/>
            <w:vAlign w:val="center"/>
          </w:tcPr>
          <w:p w:rsidR="00D17786" w:rsidRPr="001959B2" w:rsidRDefault="00D177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B5125" w:rsidRPr="00787890" w:rsidTr="00855A6B">
        <w:tc>
          <w:tcPr>
            <w:tcW w:w="2724" w:type="dxa"/>
            <w:vAlign w:val="center"/>
          </w:tcPr>
          <w:p w:rsidR="003B5125" w:rsidRDefault="003B5125" w:rsidP="003B512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Institute</w:t>
            </w:r>
          </w:p>
        </w:tc>
        <w:tc>
          <w:tcPr>
            <w:tcW w:w="6852" w:type="dxa"/>
            <w:vAlign w:val="center"/>
          </w:tcPr>
          <w:p w:rsidR="003B5125" w:rsidRPr="001959B2" w:rsidRDefault="003B512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65FD0" w:rsidRPr="00787890" w:rsidTr="00855A6B">
        <w:tc>
          <w:tcPr>
            <w:tcW w:w="2724" w:type="dxa"/>
            <w:vAlign w:val="center"/>
          </w:tcPr>
          <w:p w:rsidR="00A65FD0" w:rsidRPr="001959B2" w:rsidRDefault="00A65FD0" w:rsidP="00A65FD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 of birth</w:t>
            </w:r>
          </w:p>
        </w:tc>
        <w:tc>
          <w:tcPr>
            <w:tcW w:w="6852" w:type="dxa"/>
            <w:vAlign w:val="center"/>
          </w:tcPr>
          <w:p w:rsidR="00A65FD0" w:rsidRPr="001959B2" w:rsidRDefault="00A65FD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787890" w:rsidTr="00855A6B">
        <w:tc>
          <w:tcPr>
            <w:tcW w:w="2724" w:type="dxa"/>
            <w:vAlign w:val="center"/>
          </w:tcPr>
          <w:p w:rsidR="008D0133" w:rsidRPr="001959B2" w:rsidRDefault="00A65FD0" w:rsidP="00A65FD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Phone number</w:t>
            </w:r>
          </w:p>
        </w:tc>
        <w:tc>
          <w:tcPr>
            <w:tcW w:w="6852" w:type="dxa"/>
            <w:vAlign w:val="center"/>
          </w:tcPr>
          <w:p w:rsidR="008D0133" w:rsidRPr="001959B2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65FD0" w:rsidRPr="00787890" w:rsidTr="00855A6B">
        <w:tc>
          <w:tcPr>
            <w:tcW w:w="2724" w:type="dxa"/>
            <w:vAlign w:val="center"/>
          </w:tcPr>
          <w:p w:rsidR="00A65FD0" w:rsidRPr="001959B2" w:rsidRDefault="00A65FD0" w:rsidP="003940F2">
            <w:pPr>
              <w:rPr>
                <w:rFonts w:ascii="Cambria" w:hAnsi="Cambria"/>
                <w:sz w:val="22"/>
                <w:szCs w:val="22"/>
              </w:rPr>
            </w:pPr>
            <w:r w:rsidRPr="001959B2">
              <w:rPr>
                <w:rFonts w:ascii="Cambria" w:hAnsi="Cambria"/>
                <w:sz w:val="22"/>
                <w:szCs w:val="22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A65FD0" w:rsidRPr="001959B2" w:rsidRDefault="00A65FD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D0133" w:rsidRPr="00A65FD0" w:rsidRDefault="00A65FD0" w:rsidP="00A65FD0">
      <w:pPr>
        <w:pStyle w:val="Heading2"/>
        <w:spacing w:before="480"/>
        <w:rPr>
          <w:rFonts w:ascii="Cambria" w:hAnsi="Cambria"/>
          <w:sz w:val="24"/>
          <w:szCs w:val="24"/>
        </w:rPr>
      </w:pPr>
      <w:r w:rsidRPr="00A65FD0">
        <w:rPr>
          <w:rFonts w:ascii="Cambria" w:hAnsi="Cambria"/>
          <w:sz w:val="24"/>
          <w:szCs w:val="24"/>
        </w:rPr>
        <w:t xml:space="preserve">Research proposal </w:t>
      </w:r>
      <w:r w:rsidR="00CC53F2" w:rsidRPr="00A65FD0">
        <w:rPr>
          <w:rFonts w:ascii="Cambria" w:hAnsi="Cambria"/>
          <w:sz w:val="24"/>
          <w:szCs w:val="24"/>
        </w:rPr>
        <w:t xml:space="preserve">(max </w:t>
      </w:r>
      <w:r>
        <w:rPr>
          <w:rFonts w:ascii="Cambria" w:hAnsi="Cambria"/>
          <w:sz w:val="24"/>
          <w:szCs w:val="24"/>
        </w:rPr>
        <w:t>5</w:t>
      </w:r>
      <w:r w:rsidR="00C60BF3" w:rsidRPr="00A65FD0">
        <w:rPr>
          <w:rFonts w:ascii="Cambria" w:hAnsi="Cambria"/>
          <w:sz w:val="24"/>
          <w:szCs w:val="24"/>
        </w:rPr>
        <w:t>00</w:t>
      </w:r>
      <w:r w:rsidR="00CC53F2" w:rsidRPr="00A65FD0">
        <w:rPr>
          <w:rFonts w:ascii="Cambria" w:hAnsi="Cambria"/>
          <w:sz w:val="24"/>
          <w:szCs w:val="24"/>
        </w:rPr>
        <w:t xml:space="preserve"> words)</w:t>
      </w:r>
      <w:r w:rsidR="00D17786" w:rsidRPr="00A65FD0"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787890" w:rsidTr="00790310"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5FD0" w:rsidRDefault="00A65FD0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A65FD0">
              <w:rPr>
                <w:rFonts w:ascii="Cambria" w:hAnsi="Cambria"/>
                <w:sz w:val="22"/>
                <w:szCs w:val="22"/>
                <w:u w:val="single"/>
              </w:rPr>
              <w:t xml:space="preserve">Which research question do you want to answer? </w:t>
            </w:r>
          </w:p>
          <w:p w:rsidR="007E0FED" w:rsidRDefault="007E0FED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E0FED" w:rsidRDefault="007E0FED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E0FED" w:rsidRPr="00A65FD0" w:rsidRDefault="007E0FED" w:rsidP="007E0FED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A65FD0">
              <w:rPr>
                <w:rFonts w:ascii="Cambria" w:hAnsi="Cambria"/>
                <w:sz w:val="22"/>
                <w:szCs w:val="22"/>
                <w:u w:val="single"/>
              </w:rPr>
              <w:t>What is the context of the question?</w:t>
            </w:r>
          </w:p>
          <w:p w:rsidR="007E0FED" w:rsidRPr="00A65FD0" w:rsidRDefault="007E0FED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65FD0" w:rsidRPr="00A65FD0" w:rsidRDefault="00A65FD0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65FD0" w:rsidRPr="00A65FD0" w:rsidRDefault="00A65FD0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A65FD0">
              <w:rPr>
                <w:rFonts w:ascii="Cambria" w:hAnsi="Cambria"/>
                <w:sz w:val="22"/>
                <w:szCs w:val="22"/>
                <w:u w:val="single"/>
              </w:rPr>
              <w:t xml:space="preserve">Which disciplines are needed to answer your question, and why? </w:t>
            </w:r>
          </w:p>
          <w:p w:rsidR="00A65FD0" w:rsidRPr="00A65FD0" w:rsidRDefault="00A65FD0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65FD0" w:rsidRPr="00A65FD0" w:rsidRDefault="00A65FD0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65FD0" w:rsidRPr="00A65FD0" w:rsidRDefault="00A65FD0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A65FD0">
              <w:rPr>
                <w:rFonts w:ascii="Cambria" w:hAnsi="Cambria"/>
                <w:sz w:val="22"/>
                <w:szCs w:val="22"/>
                <w:u w:val="single"/>
              </w:rPr>
              <w:t>Which mechanisms do you intend to examine, and which methods will you use?</w:t>
            </w:r>
          </w:p>
          <w:p w:rsidR="00A65FD0" w:rsidRPr="00A65FD0" w:rsidRDefault="00A65FD0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65FD0" w:rsidRPr="00A65FD0" w:rsidRDefault="00A65FD0" w:rsidP="00A65FD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65FD0" w:rsidRDefault="00A65FD0" w:rsidP="007E0FED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A65FD0">
              <w:rPr>
                <w:rFonts w:ascii="Cambria" w:hAnsi="Cambria"/>
                <w:sz w:val="22"/>
                <w:szCs w:val="22"/>
                <w:u w:val="single"/>
              </w:rPr>
              <w:t>What do you want to achieve in terms of outcomes?</w:t>
            </w:r>
          </w:p>
          <w:p w:rsidR="00A65FD0" w:rsidRDefault="00A65FD0" w:rsidP="00A65FD0">
            <w:pPr>
              <w:rPr>
                <w:rFonts w:ascii="Cambria" w:hAnsi="Cambria"/>
              </w:rPr>
            </w:pPr>
          </w:p>
          <w:p w:rsidR="003B5125" w:rsidRPr="00787890" w:rsidRDefault="003B5125" w:rsidP="00A65FD0">
            <w:pPr>
              <w:rPr>
                <w:rFonts w:ascii="Cambria" w:hAnsi="Cambria"/>
              </w:rPr>
            </w:pPr>
          </w:p>
        </w:tc>
      </w:tr>
    </w:tbl>
    <w:p w:rsidR="007E0FED" w:rsidRPr="00A65FD0" w:rsidRDefault="003B5125" w:rsidP="007E0FED">
      <w:pPr>
        <w:pStyle w:val="Heading2"/>
        <w:spacing w:before="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Synergy potential </w:t>
      </w:r>
      <w:r w:rsidR="007E0FED">
        <w:rPr>
          <w:rFonts w:ascii="Cambria" w:hAnsi="Cambria"/>
          <w:sz w:val="24"/>
          <w:szCs w:val="24"/>
        </w:rPr>
        <w:t xml:space="preserve">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7E0FED" w:rsidRPr="00787890" w:rsidTr="00BA7BF3"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0FED" w:rsidRPr="007E0FED" w:rsidRDefault="007E0FED" w:rsidP="007E0FED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7E0FED">
              <w:rPr>
                <w:rFonts w:ascii="Cambria" w:hAnsi="Cambria"/>
                <w:sz w:val="22"/>
                <w:szCs w:val="22"/>
                <w:u w:val="single"/>
              </w:rPr>
              <w:t>Why do you specifically come to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 xml:space="preserve"> </w:t>
            </w:r>
            <w:r w:rsidRPr="00884181">
              <w:rPr>
                <w:rFonts w:ascii="Cambria" w:hAnsi="Cambria"/>
                <w:sz w:val="22"/>
                <w:szCs w:val="22"/>
                <w:u w:val="single"/>
              </w:rPr>
              <w:t xml:space="preserve">us </w:t>
            </w:r>
            <w:r w:rsidRPr="007E0FED">
              <w:rPr>
                <w:rFonts w:ascii="Cambria" w:hAnsi="Cambria"/>
                <w:sz w:val="22"/>
                <w:szCs w:val="22"/>
                <w:u w:val="single"/>
              </w:rPr>
              <w:t xml:space="preserve">with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 xml:space="preserve">your </w:t>
            </w:r>
            <w:r w:rsidRPr="007E0FED">
              <w:rPr>
                <w:rFonts w:ascii="Cambria" w:hAnsi="Cambria"/>
                <w:sz w:val="22"/>
                <w:szCs w:val="22"/>
                <w:u w:val="single"/>
              </w:rPr>
              <w:t>question?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 xml:space="preserve"> What do you hope to get from the IAS</w:t>
            </w:r>
            <w:r w:rsidR="00884181">
              <w:rPr>
                <w:rFonts w:ascii="Cambria" w:hAnsi="Cambria"/>
                <w:sz w:val="22"/>
                <w:szCs w:val="22"/>
                <w:u w:val="single"/>
              </w:rPr>
              <w:t xml:space="preserve"> and its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 xml:space="preserve"> community? </w:t>
            </w:r>
            <w:r w:rsidRPr="007E0FED">
              <w:rPr>
                <w:rFonts w:ascii="Cambria" w:hAnsi="Cambria"/>
                <w:sz w:val="22"/>
                <w:szCs w:val="22"/>
                <w:u w:val="single"/>
              </w:rPr>
              <w:t xml:space="preserve">   </w:t>
            </w:r>
          </w:p>
          <w:p w:rsidR="007E0FED" w:rsidRPr="007E0FED" w:rsidRDefault="007E0FED" w:rsidP="007E0FED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E0FED" w:rsidRPr="007E0FED" w:rsidRDefault="007E0FED" w:rsidP="007E0FED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E0FED" w:rsidRPr="007E0FED" w:rsidRDefault="007E0FED" w:rsidP="007E0FED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7E0FED">
              <w:rPr>
                <w:rFonts w:ascii="Cambria" w:hAnsi="Cambria"/>
                <w:sz w:val="22"/>
                <w:szCs w:val="22"/>
                <w:u w:val="single"/>
              </w:rPr>
              <w:t xml:space="preserve">What will you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 xml:space="preserve">contribute to the IAS </w:t>
            </w:r>
            <w:r w:rsidR="00884181">
              <w:rPr>
                <w:rFonts w:ascii="Cambria" w:hAnsi="Cambria"/>
                <w:sz w:val="22"/>
                <w:szCs w:val="22"/>
                <w:u w:val="single"/>
              </w:rPr>
              <w:t xml:space="preserve">and its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community</w:t>
            </w:r>
            <w:r w:rsidRPr="007E0FED">
              <w:rPr>
                <w:rFonts w:ascii="Cambria" w:hAnsi="Cambria"/>
                <w:sz w:val="22"/>
                <w:szCs w:val="22"/>
                <w:u w:val="single"/>
              </w:rPr>
              <w:t xml:space="preserve">? </w:t>
            </w:r>
          </w:p>
          <w:p w:rsidR="007E0FED" w:rsidRDefault="007E0FED" w:rsidP="00BA7BF3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3B5125" w:rsidRDefault="003B5125" w:rsidP="00BA7BF3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3B5125" w:rsidRPr="00A65FD0" w:rsidRDefault="003B5125" w:rsidP="003B5125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A65FD0">
              <w:rPr>
                <w:rFonts w:ascii="Cambria" w:hAnsi="Cambria"/>
                <w:sz w:val="22"/>
                <w:szCs w:val="22"/>
                <w:u w:val="single"/>
              </w:rPr>
              <w:t>Which partners do you already have</w:t>
            </w:r>
            <w:r w:rsidR="00884181">
              <w:rPr>
                <w:rFonts w:ascii="Cambria" w:hAnsi="Cambria"/>
                <w:sz w:val="22"/>
                <w:szCs w:val="22"/>
                <w:u w:val="single"/>
              </w:rPr>
              <w:t xml:space="preserve"> at the UvA</w:t>
            </w:r>
            <w:r w:rsidRPr="00A65FD0">
              <w:rPr>
                <w:rFonts w:ascii="Cambria" w:hAnsi="Cambria"/>
                <w:sz w:val="22"/>
                <w:szCs w:val="22"/>
                <w:u w:val="single"/>
              </w:rPr>
              <w:t xml:space="preserve">? </w:t>
            </w:r>
            <w:r w:rsidR="00884181">
              <w:rPr>
                <w:rFonts w:ascii="Cambria" w:hAnsi="Cambria"/>
                <w:sz w:val="22"/>
                <w:szCs w:val="22"/>
                <w:u w:val="single"/>
              </w:rPr>
              <w:t>Or with whom do you want to work?</w:t>
            </w:r>
          </w:p>
          <w:p w:rsidR="003B5125" w:rsidRDefault="003B5125" w:rsidP="00BA7BF3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E0FED" w:rsidRDefault="007E0FED" w:rsidP="00BA7BF3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E0FED" w:rsidRPr="00787890" w:rsidRDefault="007E0FED" w:rsidP="00BA7BF3">
            <w:pPr>
              <w:rPr>
                <w:rFonts w:ascii="Cambria" w:hAnsi="Cambria"/>
              </w:rPr>
            </w:pPr>
          </w:p>
        </w:tc>
      </w:tr>
    </w:tbl>
    <w:p w:rsidR="003B5125" w:rsidRPr="00A65FD0" w:rsidRDefault="003B5125" w:rsidP="003B5125">
      <w:pPr>
        <w:pStyle w:val="Heading2"/>
        <w:spacing w:before="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Fellowship </w:t>
      </w:r>
      <w:r w:rsidR="00CF1B38">
        <w:rPr>
          <w:rFonts w:ascii="Cambria" w:hAnsi="Cambria"/>
          <w:sz w:val="24"/>
          <w:szCs w:val="24"/>
        </w:rPr>
        <w:t>planning</w:t>
      </w:r>
      <w:r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3B5125" w:rsidRPr="00787890" w:rsidTr="00BA7BF3"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5125" w:rsidRDefault="003B5125" w:rsidP="00BA7BF3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A65FD0">
              <w:rPr>
                <w:rFonts w:ascii="Cambria" w:hAnsi="Cambria"/>
                <w:sz w:val="22"/>
                <w:szCs w:val="22"/>
                <w:u w:val="single"/>
              </w:rPr>
              <w:t>Wh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en do y</w:t>
            </w:r>
            <w:r w:rsidR="00884181">
              <w:rPr>
                <w:rFonts w:ascii="Cambria" w:hAnsi="Cambria"/>
                <w:sz w:val="22"/>
                <w:szCs w:val="22"/>
                <w:u w:val="single"/>
              </w:rPr>
              <w:t xml:space="preserve">ou want to start? </w:t>
            </w:r>
            <w:r w:rsidR="00CF1B38">
              <w:rPr>
                <w:rFonts w:ascii="Cambria" w:hAnsi="Cambria"/>
                <w:sz w:val="22"/>
                <w:szCs w:val="22"/>
                <w:u w:val="single"/>
              </w:rPr>
              <w:t>For how long? And what intensity (f</w:t>
            </w:r>
            <w:r w:rsidRPr="00A65FD0">
              <w:rPr>
                <w:rFonts w:ascii="Cambria" w:hAnsi="Cambria"/>
                <w:sz w:val="22"/>
                <w:szCs w:val="22"/>
                <w:u w:val="single"/>
              </w:rPr>
              <w:t xml:space="preserve">ull-time/part-time) do you suggest? </w:t>
            </w:r>
          </w:p>
          <w:p w:rsidR="003B5125" w:rsidRDefault="003B5125" w:rsidP="00BA7BF3">
            <w:pPr>
              <w:rPr>
                <w:rFonts w:ascii="Cambria" w:hAnsi="Cambria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3B5125" w:rsidRPr="00787890" w:rsidRDefault="003B5125" w:rsidP="00BA7BF3">
            <w:pPr>
              <w:rPr>
                <w:rFonts w:ascii="Cambria" w:hAnsi="Cambria"/>
              </w:rPr>
            </w:pPr>
          </w:p>
        </w:tc>
      </w:tr>
    </w:tbl>
    <w:p w:rsidR="003B5125" w:rsidRDefault="003B5125" w:rsidP="003B5125">
      <w:pPr>
        <w:rPr>
          <w:rFonts w:ascii="Cambria" w:hAnsi="Cambria"/>
          <w:sz w:val="22"/>
          <w:szCs w:val="22"/>
          <w:u w:val="single"/>
        </w:rPr>
      </w:pPr>
    </w:p>
    <w:p w:rsidR="003B5125" w:rsidRDefault="003B5125" w:rsidP="003B5125">
      <w:pPr>
        <w:rPr>
          <w:rFonts w:ascii="Cambria" w:hAnsi="Cambria"/>
          <w:sz w:val="22"/>
          <w:szCs w:val="22"/>
          <w:u w:val="single"/>
        </w:rPr>
      </w:pPr>
    </w:p>
    <w:p w:rsidR="003B5125" w:rsidRDefault="003B5125" w:rsidP="003B5125">
      <w:pPr>
        <w:rPr>
          <w:rFonts w:ascii="Cambria" w:hAnsi="Cambria"/>
          <w:sz w:val="22"/>
          <w:szCs w:val="22"/>
          <w:u w:val="single"/>
        </w:rPr>
      </w:pPr>
    </w:p>
    <w:p w:rsidR="00855A6B" w:rsidRPr="00787890" w:rsidRDefault="00855A6B" w:rsidP="00855A6B">
      <w:pPr>
        <w:pStyle w:val="Heading3"/>
        <w:rPr>
          <w:rFonts w:ascii="Cambria" w:hAnsi="Cambria"/>
        </w:rPr>
      </w:pPr>
    </w:p>
    <w:sectPr w:rsidR="00855A6B" w:rsidRPr="00787890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D8" w:rsidRDefault="00DD6BD8" w:rsidP="00C0226F">
      <w:pPr>
        <w:spacing w:before="0" w:after="0"/>
      </w:pPr>
      <w:r>
        <w:separator/>
      </w:r>
    </w:p>
  </w:endnote>
  <w:endnote w:type="continuationSeparator" w:id="0">
    <w:p w:rsidR="00DD6BD8" w:rsidRDefault="00DD6BD8" w:rsidP="00C022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D8" w:rsidRDefault="00DD6BD8" w:rsidP="00C0226F">
      <w:pPr>
        <w:spacing w:before="0" w:after="0"/>
      </w:pPr>
      <w:r>
        <w:separator/>
      </w:r>
    </w:p>
  </w:footnote>
  <w:footnote w:type="continuationSeparator" w:id="0">
    <w:p w:rsidR="00DD6BD8" w:rsidRDefault="00DD6BD8" w:rsidP="00C0226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786"/>
    <w:rsid w:val="000221AB"/>
    <w:rsid w:val="001959B2"/>
    <w:rsid w:val="001B442C"/>
    <w:rsid w:val="001C200E"/>
    <w:rsid w:val="00247D51"/>
    <w:rsid w:val="00276ABE"/>
    <w:rsid w:val="002E7D99"/>
    <w:rsid w:val="00341830"/>
    <w:rsid w:val="0036418B"/>
    <w:rsid w:val="00397213"/>
    <w:rsid w:val="003B5125"/>
    <w:rsid w:val="003B5398"/>
    <w:rsid w:val="004A0A03"/>
    <w:rsid w:val="005E7A06"/>
    <w:rsid w:val="006537F9"/>
    <w:rsid w:val="006A21BD"/>
    <w:rsid w:val="00787890"/>
    <w:rsid w:val="00790310"/>
    <w:rsid w:val="007911E7"/>
    <w:rsid w:val="007E0B17"/>
    <w:rsid w:val="007E0FED"/>
    <w:rsid w:val="00855A6B"/>
    <w:rsid w:val="00884181"/>
    <w:rsid w:val="008D0133"/>
    <w:rsid w:val="0097298E"/>
    <w:rsid w:val="00993B1C"/>
    <w:rsid w:val="00A01B1C"/>
    <w:rsid w:val="00A51AF0"/>
    <w:rsid w:val="00A65FD0"/>
    <w:rsid w:val="00A67F36"/>
    <w:rsid w:val="00AB03F8"/>
    <w:rsid w:val="00C0226F"/>
    <w:rsid w:val="00C42634"/>
    <w:rsid w:val="00C60BF3"/>
    <w:rsid w:val="00CC53F2"/>
    <w:rsid w:val="00CF1B38"/>
    <w:rsid w:val="00D17786"/>
    <w:rsid w:val="00D64848"/>
    <w:rsid w:val="00DD6BD8"/>
    <w:rsid w:val="00DF687B"/>
    <w:rsid w:val="00E15E96"/>
    <w:rsid w:val="00E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1F8AB"/>
  <w15:docId w15:val="{DEAF0FE0-94CE-4BA5-8170-B1ED2716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9302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959B2"/>
    <w:pPr>
      <w:keepNext/>
      <w:shd w:val="clear" w:color="auto" w:fill="B9CEAC"/>
      <w:spacing w:before="240" w:after="60"/>
      <w:outlineLvl w:val="1"/>
    </w:pPr>
    <w:rPr>
      <w:rFonts w:asciiTheme="majorHAnsi" w:hAnsiTheme="majorHAnsi" w:cs="Arial"/>
      <w:b/>
      <w:bCs/>
      <w:iCs/>
      <w:color w:val="39302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1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1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1E7"/>
    <w:rPr>
      <w:rFonts w:asciiTheme="minorHAnsi" w:hAnsiTheme="minorHAns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2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26F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C0226F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959B2"/>
    <w:rPr>
      <w:rFonts w:asciiTheme="majorHAnsi" w:hAnsiTheme="majorHAnsi" w:cs="Arial"/>
      <w:b/>
      <w:bCs/>
      <w:iCs/>
      <w:color w:val="39302B" w:themeColor="accent3" w:themeShade="80"/>
      <w:sz w:val="22"/>
      <w:szCs w:val="28"/>
      <w:shd w:val="clear" w:color="auto" w:fill="B9CEAC"/>
    </w:rPr>
  </w:style>
  <w:style w:type="character" w:styleId="Hyperlink">
    <w:name w:val="Hyperlink"/>
    <w:basedOn w:val="DefaultParagraphFont"/>
    <w:uiPriority w:val="99"/>
    <w:unhideWhenUsed/>
    <w:rsid w:val="007E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s@uv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tenholter\Application%20data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F044D-F248-42F2-9D81-21F807DC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2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TU Delft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Joyce Ten Holter</dc:creator>
  <cp:lastModifiedBy>Joyce Ten Holter</cp:lastModifiedBy>
  <cp:revision>2</cp:revision>
  <cp:lastPrinted>2003-07-23T17:40:00Z</cp:lastPrinted>
  <dcterms:created xsi:type="dcterms:W3CDTF">2020-11-12T12:41:00Z</dcterms:created>
  <dcterms:modified xsi:type="dcterms:W3CDTF">2020-11-12T12:41:00Z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